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FF1ACE" w:rsidTr="00D15378">
        <w:trPr>
          <w:trHeight w:val="957"/>
        </w:trPr>
        <w:tc>
          <w:tcPr>
            <w:tcW w:w="3627" w:type="dxa"/>
          </w:tcPr>
          <w:p w:rsidR="000A7C28" w:rsidRPr="00FF1ACE" w:rsidRDefault="000A7C28" w:rsidP="009B0C61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FF1ACE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FF1ACE">
        <w:rPr>
          <w:rFonts w:ascii="Calibri" w:hAnsi="Calibri"/>
          <w:b/>
          <w:bCs/>
          <w:color w:val="auto"/>
        </w:rPr>
        <w:t xml:space="preserve">Załącznik nr </w:t>
      </w:r>
      <w:r w:rsidR="003261ED">
        <w:rPr>
          <w:rFonts w:ascii="Calibri" w:hAnsi="Calibri"/>
          <w:b/>
          <w:bCs/>
          <w:color w:val="auto"/>
        </w:rPr>
        <w:t>2</w:t>
      </w:r>
      <w:r w:rsidR="001B7806" w:rsidRPr="00FF1ACE">
        <w:rPr>
          <w:rFonts w:ascii="Calibri" w:hAnsi="Calibri"/>
          <w:b/>
          <w:bCs/>
          <w:color w:val="auto"/>
        </w:rPr>
        <w:t xml:space="preserve"> </w:t>
      </w:r>
    </w:p>
    <w:p w:rsidR="00481DD3" w:rsidRPr="00FF1ACE" w:rsidRDefault="00481DD3" w:rsidP="00481DD3">
      <w:pPr>
        <w:spacing w:before="240"/>
        <w:jc w:val="center"/>
        <w:rPr>
          <w:rFonts w:ascii="Calibri" w:hAnsi="Calibri" w:cs="Calibri"/>
          <w:bCs/>
          <w:i/>
          <w:sz w:val="32"/>
          <w:szCs w:val="32"/>
        </w:rPr>
      </w:pPr>
      <w:r w:rsidRPr="00FF1ACE">
        <w:rPr>
          <w:rFonts w:ascii="Calibri" w:hAnsi="Calibri" w:cs="Calibri"/>
          <w:bCs/>
          <w:i/>
          <w:sz w:val="32"/>
          <w:szCs w:val="32"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UPROSZCZONE </w:t>
      </w:r>
      <w:r w:rsidR="00C80095">
        <w:rPr>
          <w:rFonts w:ascii="Calibri" w:hAnsi="Calibri" w:cs="Calibri"/>
          <w:bCs/>
        </w:rPr>
        <w:t>SPRAWOZDANI</w:t>
      </w:r>
      <w:r>
        <w:rPr>
          <w:rFonts w:ascii="Calibri" w:hAnsi="Calibri" w:cs="Calibri"/>
          <w:bCs/>
        </w:rPr>
        <w:t>E</w:t>
      </w:r>
      <w:r w:rsidR="00C80095">
        <w:rPr>
          <w:rFonts w:ascii="Calibri" w:hAnsi="Calibri" w:cs="Calibri"/>
          <w:bCs/>
        </w:rPr>
        <w:t xml:space="preserve"> Z</w:t>
      </w:r>
      <w:r w:rsidR="00481DD3" w:rsidRPr="00FF1ACE">
        <w:rPr>
          <w:rFonts w:ascii="Calibri" w:hAnsi="Calibri" w:cs="Calibri"/>
          <w:bCs/>
        </w:rPr>
        <w:t xml:space="preserve"> </w:t>
      </w:r>
      <w:r w:rsidR="00EB2EE1">
        <w:rPr>
          <w:rFonts w:ascii="Calibri" w:hAnsi="Calibri" w:cs="Calibri"/>
          <w:bCs/>
        </w:rPr>
        <w:t>REALIZACJI</w:t>
      </w:r>
      <w:r w:rsidR="00EB2EE1" w:rsidRPr="00FF1ACE">
        <w:rPr>
          <w:rFonts w:ascii="Calibri" w:hAnsi="Calibri" w:cs="Calibri"/>
          <w:bCs/>
        </w:rPr>
        <w:t xml:space="preserve"> </w:t>
      </w:r>
      <w:r w:rsidR="00481DD3" w:rsidRPr="00FF1ACE">
        <w:rPr>
          <w:rFonts w:ascii="Calibri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hAnsi="Calibri" w:cs="Calibri"/>
          <w:b/>
          <w:sz w:val="18"/>
          <w:szCs w:val="18"/>
          <w:u w:val="single"/>
        </w:rPr>
      </w:pPr>
      <w:r w:rsidRPr="00B45D0A">
        <w:rPr>
          <w:rFonts w:ascii="Calibri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</w:t>
      </w:r>
      <w:r w:rsidR="00670877">
        <w:rPr>
          <w:rFonts w:ascii="Calibri" w:hAnsi="Calibri" w:cs="Calibri"/>
          <w:bCs/>
          <w:sz w:val="18"/>
          <w:szCs w:val="18"/>
        </w:rPr>
        <w:t>prawozdani</w:t>
      </w:r>
      <w:r>
        <w:rPr>
          <w:rFonts w:ascii="Calibri" w:hAnsi="Calibri" w:cs="Calibri"/>
          <w:bCs/>
          <w:sz w:val="18"/>
          <w:szCs w:val="18"/>
        </w:rPr>
        <w:t>e</w:t>
      </w:r>
      <w:r w:rsidR="00670877" w:rsidRPr="00B45D0A">
        <w:rPr>
          <w:rFonts w:ascii="Calibri" w:hAnsi="Calibri" w:cs="Calibri"/>
          <w:bCs/>
          <w:sz w:val="18"/>
          <w:szCs w:val="18"/>
        </w:rPr>
        <w:t xml:space="preserve">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należy wypełnić wyłącznie w białych pustych polach, zgodnie z instrukcjami umieszonymi przy poszczególnych polach oraz </w:t>
      </w:r>
      <w:r w:rsidR="00243D9B">
        <w:rPr>
          <w:rFonts w:ascii="Calibri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hAnsi="Calibri" w:cs="Calibri"/>
          <w:bCs/>
          <w:sz w:val="18"/>
          <w:szCs w:val="18"/>
        </w:rPr>
      </w:pPr>
      <w:r w:rsidRPr="00B45D0A">
        <w:rPr>
          <w:rFonts w:ascii="Calibri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 oznacza, że należy skreślić niewłaściwą odpowiedź, pozostawiając prawidłową. Przykład: „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hAnsi="Calibri" w:cs="Calibri"/>
          <w:bCs/>
          <w:strike/>
          <w:sz w:val="18"/>
          <w:szCs w:val="18"/>
        </w:rPr>
        <w:t>*</w:t>
      </w:r>
      <w:r w:rsidRPr="00B45D0A">
        <w:rPr>
          <w:rFonts w:ascii="Calibri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84450" w:rsidRDefault="00184450" w:rsidP="00215AC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184450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Opis wykonanego 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>zadania</w:t>
            </w:r>
            <w:r w:rsidR="00F645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publicznego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A7C28" w:rsidRDefault="000A7C28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115ED" w:rsidRDefault="00B115ED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85548C" w:rsidRDefault="0085548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27B1A" w:rsidRDefault="00327B1A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F3111" w:rsidRDefault="004F3111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607C26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275"/>
        <w:gridCol w:w="993"/>
        <w:gridCol w:w="1134"/>
        <w:gridCol w:w="1842"/>
        <w:gridCol w:w="851"/>
      </w:tblGrid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DD9C3"/>
          </w:tcPr>
          <w:p w:rsidR="004463E1" w:rsidRPr="00BB3308" w:rsidRDefault="004463E1" w:rsidP="00B64B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BB3308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Nazwa </w:t>
            </w:r>
            <w: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wydatku</w:t>
            </w:r>
          </w:p>
        </w:tc>
        <w:tc>
          <w:tcPr>
            <w:tcW w:w="1134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Numer dokumentu księgowego</w:t>
            </w:r>
          </w:p>
        </w:tc>
        <w:tc>
          <w:tcPr>
            <w:tcW w:w="1275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wystawienia dokumentu księgowego</w:t>
            </w:r>
          </w:p>
        </w:tc>
        <w:tc>
          <w:tcPr>
            <w:tcW w:w="993" w:type="dxa"/>
            <w:shd w:val="clear" w:color="auto" w:fill="DDD9C3"/>
          </w:tcPr>
          <w:p w:rsidR="004463E1" w:rsidRPr="00C2396A" w:rsidRDefault="00C2396A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Łączna kwota wydatku</w:t>
            </w:r>
          </w:p>
        </w:tc>
        <w:tc>
          <w:tcPr>
            <w:tcW w:w="1134" w:type="dxa"/>
            <w:shd w:val="clear" w:color="auto" w:fill="DDD9C3"/>
          </w:tcPr>
          <w:p w:rsidR="004463E1" w:rsidRPr="00C2396A" w:rsidRDefault="004463E1" w:rsidP="00446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  <w:t>z dotacji</w:t>
            </w:r>
          </w:p>
          <w:p w:rsidR="004463E1" w:rsidRPr="00C2396A" w:rsidRDefault="004463E1" w:rsidP="00446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1842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 xml:space="preserve">Wydatek poniesiony </w:t>
            </w: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br/>
            </w:r>
            <w:r w:rsidR="00C2396A"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ze środków finansowych własnych, środków pochodzących z innych źródeł, wkładu osobowego lub rzeczowego</w:t>
            </w:r>
          </w:p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(zł)</w:t>
            </w:r>
          </w:p>
        </w:tc>
        <w:tc>
          <w:tcPr>
            <w:tcW w:w="851" w:type="dxa"/>
            <w:shd w:val="clear" w:color="auto" w:fill="DDD9C3"/>
          </w:tcPr>
          <w:p w:rsidR="004463E1" w:rsidRPr="00C2396A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</w:pPr>
            <w:r w:rsidRPr="00C2396A">
              <w:rPr>
                <w:rFonts w:ascii="Calibri" w:hAnsi="Calibri" w:cs="Verdana"/>
                <w:b/>
                <w:bCs/>
                <w:color w:val="auto"/>
                <w:sz w:val="18"/>
                <w:szCs w:val="18"/>
              </w:rPr>
              <w:t>Data zapłaty</w:t>
            </w: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  <w:tr w:rsidR="004463E1" w:rsidRPr="00BB3308" w:rsidTr="00C2396A">
        <w:tc>
          <w:tcPr>
            <w:tcW w:w="568" w:type="dxa"/>
            <w:shd w:val="clear" w:color="auto" w:fill="DDD9C3"/>
            <w:vAlign w:val="center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</w:tcPr>
          <w:p w:rsidR="004463E1" w:rsidRPr="00BB3308" w:rsidRDefault="004463E1" w:rsidP="00BB33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0A13E2" w:rsidRDefault="000A13E2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042EA7" w:rsidRDefault="00042EA7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2396A" w:rsidRPr="00FF1ACE" w:rsidRDefault="00C239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E8B" w:rsidRDefault="00186E8B">
      <w:r>
        <w:separator/>
      </w:r>
    </w:p>
  </w:endnote>
  <w:endnote w:type="continuationSeparator" w:id="0">
    <w:p w:rsidR="00186E8B" w:rsidRDefault="0018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30AD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E8B" w:rsidRDefault="00186E8B">
      <w:r>
        <w:separator/>
      </w:r>
    </w:p>
  </w:footnote>
  <w:footnote w:type="continuationSeparator" w:id="0">
    <w:p w:rsidR="00186E8B" w:rsidRDefault="00186E8B">
      <w:r>
        <w:continuationSeparator/>
      </w:r>
    </w:p>
  </w:footnote>
  <w:footnote w:id="1">
    <w:p w:rsidR="00000000" w:rsidRDefault="000A13E2" w:rsidP="000A13E2">
      <w:pPr>
        <w:pStyle w:val="Tekstprzypisudolnego"/>
        <w:ind w:left="142" w:hanging="142"/>
        <w:jc w:val="both"/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eastAsia="x-none"/>
        </w:rPr>
        <w:t>)</w:t>
      </w:r>
      <w:r w:rsidRPr="00373648">
        <w:rPr>
          <w:rFonts w:ascii="Calibri" w:hAnsi="Calibri"/>
        </w:rPr>
        <w:t xml:space="preserve"> </w:t>
      </w:r>
      <w:r w:rsidRPr="00373648">
        <w:rPr>
          <w:rFonts w:ascii="Calibri" w:hAnsi="Calibri" w:cs="Calibri"/>
          <w:sz w:val="18"/>
          <w:szCs w:val="18"/>
          <w:lang w:eastAsia="x-none"/>
        </w:rPr>
        <w:t>Jeżeli</w:t>
      </w:r>
      <w:r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E970CC">
        <w:rPr>
          <w:rFonts w:ascii="Calibri" w:hAnsi="Calibri" w:cs="Calibri"/>
          <w:sz w:val="18"/>
          <w:szCs w:val="18"/>
          <w:lang w:eastAsia="x-none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hAnsi="Calibri" w:cs="Calibri"/>
          <w:sz w:val="18"/>
          <w:szCs w:val="18"/>
          <w:lang w:eastAsia="x-none"/>
        </w:rPr>
        <w:t>,</w:t>
      </w:r>
      <w:r w:rsidRPr="00373648">
        <w:rPr>
          <w:rFonts w:ascii="Calibri" w:hAnsi="Calibri" w:cs="Calibri"/>
          <w:sz w:val="18"/>
          <w:szCs w:val="18"/>
          <w:lang w:eastAsia="x-none"/>
        </w:rPr>
        <w:t xml:space="preserve"> proszę wskazać numer K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rajowego </w:t>
      </w:r>
      <w:r w:rsidRPr="00373648">
        <w:rPr>
          <w:rFonts w:ascii="Calibri" w:hAnsi="Calibri" w:cs="Calibri"/>
          <w:sz w:val="18"/>
          <w:szCs w:val="18"/>
          <w:lang w:eastAsia="x-none"/>
        </w:rPr>
        <w:t>R</w:t>
      </w:r>
      <w:r w:rsidR="009B0C61">
        <w:rPr>
          <w:rFonts w:ascii="Calibri" w:hAnsi="Calibri" w:cs="Calibri"/>
          <w:sz w:val="18"/>
          <w:szCs w:val="18"/>
          <w:lang w:eastAsia="x-none"/>
        </w:rPr>
        <w:t xml:space="preserve">ejestru </w:t>
      </w:r>
      <w:r w:rsidRPr="00373648">
        <w:rPr>
          <w:rFonts w:ascii="Calibri" w:hAnsi="Calibri" w:cs="Calibri"/>
          <w:sz w:val="18"/>
          <w:szCs w:val="18"/>
          <w:lang w:eastAsia="x-none"/>
        </w:rPr>
        <w:t>S</w:t>
      </w:r>
      <w:r w:rsidR="009B0C61">
        <w:rPr>
          <w:rFonts w:ascii="Calibri" w:hAnsi="Calibri" w:cs="Calibri"/>
          <w:sz w:val="18"/>
          <w:szCs w:val="18"/>
          <w:lang w:eastAsia="x-none"/>
        </w:rPr>
        <w:t>ądowego</w:t>
      </w:r>
      <w:r w:rsidRPr="00373648">
        <w:rPr>
          <w:rFonts w:ascii="Calibri" w:hAnsi="Calibri" w:cs="Calibri"/>
          <w:sz w:val="18"/>
          <w:szCs w:val="18"/>
          <w:lang w:eastAsia="x-none"/>
        </w:rPr>
        <w:t xml:space="preserve">. </w:t>
      </w:r>
      <w:r w:rsidRPr="00373648">
        <w:rPr>
          <w:rFonts w:ascii="Calibri" w:hAnsi="Calibri" w:cs="Calibri"/>
          <w:sz w:val="18"/>
          <w:szCs w:val="18"/>
        </w:rPr>
        <w:t>Je</w:t>
      </w:r>
      <w:r w:rsidRPr="00373648">
        <w:rPr>
          <w:rFonts w:ascii="Calibri" w:hAnsi="Calibri" w:cs="Calibri"/>
          <w:sz w:val="18"/>
          <w:szCs w:val="18"/>
          <w:lang w:eastAsia="x-none"/>
        </w:rPr>
        <w:t>żeli</w:t>
      </w:r>
      <w:r w:rsidRPr="00373648">
        <w:rPr>
          <w:rFonts w:ascii="Calibri" w:hAnsi="Calibri" w:cs="Calibri"/>
          <w:sz w:val="18"/>
          <w:szCs w:val="18"/>
        </w:rPr>
        <w:t xml:space="preserve"> </w:t>
      </w:r>
      <w:r w:rsidR="00593066">
        <w:rPr>
          <w:rFonts w:ascii="Calibri" w:hAnsi="Calibri" w:cs="Calibri"/>
          <w:sz w:val="18"/>
          <w:szCs w:val="18"/>
          <w:lang w:eastAsia="x-none"/>
        </w:rPr>
        <w:t>z</w:t>
      </w:r>
      <w:r w:rsidR="003F4E8D">
        <w:rPr>
          <w:rFonts w:ascii="Calibri" w:hAnsi="Calibri" w:cs="Calibri"/>
          <w:sz w:val="18"/>
          <w:szCs w:val="18"/>
          <w:lang w:eastAsia="x-none"/>
        </w:rPr>
        <w:t>leceniobiorca</w:t>
      </w:r>
      <w:r w:rsidRPr="00373648">
        <w:rPr>
          <w:rFonts w:ascii="Calibri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hAnsi="Calibri" w:cs="Calibri"/>
          <w:sz w:val="18"/>
          <w:szCs w:val="18"/>
          <w:lang w:eastAsia="x-none"/>
        </w:rPr>
        <w:t>Krajowym Rejestrze Sądowym</w:t>
      </w:r>
      <w:r w:rsidRPr="00373648">
        <w:rPr>
          <w:rFonts w:ascii="Calibri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hAnsi="Calibri" w:cs="Calibri"/>
          <w:sz w:val="18"/>
          <w:szCs w:val="18"/>
        </w:rPr>
        <w:t>je</w:t>
      </w:r>
      <w:r w:rsidR="00EB2EE1">
        <w:rPr>
          <w:rFonts w:ascii="Calibri" w:hAnsi="Calibri" w:cs="Calibri"/>
          <w:sz w:val="18"/>
          <w:szCs w:val="18"/>
          <w:lang w:eastAsia="x-none"/>
        </w:rPr>
        <w:t>że</w:t>
      </w:r>
      <w:r w:rsidR="00EB2EE1" w:rsidRPr="00373648">
        <w:rPr>
          <w:rFonts w:ascii="Calibri" w:hAnsi="Calibri" w:cs="Calibri"/>
          <w:sz w:val="18"/>
          <w:szCs w:val="18"/>
        </w:rPr>
        <w:t xml:space="preserve">li </w:t>
      </w:r>
      <w:r w:rsidRPr="00373648">
        <w:rPr>
          <w:rFonts w:ascii="Calibri" w:hAnsi="Calibri" w:cs="Calibri"/>
          <w:sz w:val="18"/>
          <w:szCs w:val="18"/>
        </w:rPr>
        <w:t>został  nadany.</w:t>
      </w:r>
    </w:p>
  </w:footnote>
  <w:footnote w:id="2">
    <w:p w:rsidR="00000000" w:rsidRDefault="00184450">
      <w:pPr>
        <w:pStyle w:val="Tekstprzypisudolnego"/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eastAsia="x-none"/>
        </w:rPr>
        <w:t>)</w:t>
      </w:r>
      <w:r w:rsidRPr="008A7228">
        <w:rPr>
          <w:rFonts w:ascii="Calibri" w:hAnsi="Calibri"/>
        </w:rPr>
        <w:t xml:space="preserve"> </w:t>
      </w:r>
      <w:r w:rsidRPr="00C2396A">
        <w:rPr>
          <w:rFonts w:ascii="Calibri" w:hAnsi="Calibri"/>
          <w:sz w:val="18"/>
          <w:szCs w:val="18"/>
        </w:rPr>
        <w:t>Termin</w:t>
      </w:r>
      <w:r w:rsidRPr="00C2396A">
        <w:rPr>
          <w:rFonts w:ascii="Calibri" w:hAnsi="Calibri"/>
          <w:sz w:val="18"/>
          <w:szCs w:val="18"/>
          <w:lang w:eastAsia="x-none"/>
        </w:rPr>
        <w:t xml:space="preserve"> realizacji zadania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2543"/>
    <w:rsid w:val="00122D30"/>
    <w:rsid w:val="0012453B"/>
    <w:rsid w:val="00124BDD"/>
    <w:rsid w:val="00131AB3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E8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0388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82E84"/>
    <w:rsid w:val="003930CB"/>
    <w:rsid w:val="003A1DD1"/>
    <w:rsid w:val="003A241A"/>
    <w:rsid w:val="003B2A58"/>
    <w:rsid w:val="003B6C28"/>
    <w:rsid w:val="003C0395"/>
    <w:rsid w:val="003C406C"/>
    <w:rsid w:val="003C5490"/>
    <w:rsid w:val="003C6B58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47A6"/>
    <w:rsid w:val="004C515B"/>
    <w:rsid w:val="004C524B"/>
    <w:rsid w:val="004D511B"/>
    <w:rsid w:val="004D6450"/>
    <w:rsid w:val="004E183E"/>
    <w:rsid w:val="004E2B33"/>
    <w:rsid w:val="004F3111"/>
    <w:rsid w:val="004F45EE"/>
    <w:rsid w:val="00500A7F"/>
    <w:rsid w:val="00504E32"/>
    <w:rsid w:val="00505766"/>
    <w:rsid w:val="00505FA3"/>
    <w:rsid w:val="00506D12"/>
    <w:rsid w:val="0051325C"/>
    <w:rsid w:val="00513CA5"/>
    <w:rsid w:val="00522F1C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0E56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0AD5"/>
    <w:rsid w:val="00736914"/>
    <w:rsid w:val="00737388"/>
    <w:rsid w:val="00740A27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80069B"/>
    <w:rsid w:val="008033B4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E16A0"/>
    <w:rsid w:val="008E17FC"/>
    <w:rsid w:val="008E667A"/>
    <w:rsid w:val="008F0F89"/>
    <w:rsid w:val="008F697E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5C95"/>
    <w:rsid w:val="009E720C"/>
    <w:rsid w:val="009E74D6"/>
    <w:rsid w:val="009F12DC"/>
    <w:rsid w:val="009F2096"/>
    <w:rsid w:val="009F21BB"/>
    <w:rsid w:val="00A127C6"/>
    <w:rsid w:val="00A15245"/>
    <w:rsid w:val="00A20DEF"/>
    <w:rsid w:val="00A24653"/>
    <w:rsid w:val="00A25503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80115"/>
    <w:rsid w:val="00A804C7"/>
    <w:rsid w:val="00A81596"/>
    <w:rsid w:val="00A82932"/>
    <w:rsid w:val="00A84471"/>
    <w:rsid w:val="00A855FD"/>
    <w:rsid w:val="00A865E3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85FBC"/>
    <w:rsid w:val="00B8614B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5557D"/>
    <w:rsid w:val="00D62C14"/>
    <w:rsid w:val="00D65822"/>
    <w:rsid w:val="00D70DA5"/>
    <w:rsid w:val="00D7342D"/>
    <w:rsid w:val="00D753D7"/>
    <w:rsid w:val="00D80F81"/>
    <w:rsid w:val="00D81EEF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218A"/>
    <w:rsid w:val="00E02368"/>
    <w:rsid w:val="00E03DB6"/>
    <w:rsid w:val="00E05496"/>
    <w:rsid w:val="00E05DFA"/>
    <w:rsid w:val="00E1032A"/>
    <w:rsid w:val="00E10462"/>
    <w:rsid w:val="00E11E23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814"/>
    <w:rsid w:val="00F66E8B"/>
    <w:rsid w:val="00F67023"/>
    <w:rsid w:val="00F73BAA"/>
    <w:rsid w:val="00F75DD5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91B09C-BAFC-4636-ADD1-DCB4E3E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11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rFonts w:cs="Times New Roman"/>
      <w:color w:val="00000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rFonts w:cs="Times New Roman"/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rFonts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rFonts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rFonts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rFonts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rFonts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7934-8DD4-4926-A1B4-94F7E2E2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dc:description/>
  <cp:lastModifiedBy>Agnieszka Cierocka</cp:lastModifiedBy>
  <cp:revision>3</cp:revision>
  <cp:lastPrinted>2015-09-02T09:01:00Z</cp:lastPrinted>
  <dcterms:created xsi:type="dcterms:W3CDTF">2018-11-14T09:35:00Z</dcterms:created>
  <dcterms:modified xsi:type="dcterms:W3CDTF">2018-11-14T09:35:00Z</dcterms:modified>
</cp:coreProperties>
</file>